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F8B4" w14:textId="77777777" w:rsidR="00A315F9" w:rsidRPr="00BD444F" w:rsidRDefault="00A315F9" w:rsidP="00A315F9">
      <w:pPr>
        <w:jc w:val="center"/>
        <w:rPr>
          <w:rFonts w:ascii="Arial Narrow" w:hAnsi="Arial Narrow" w:cs="Arial"/>
          <w:b/>
          <w:sz w:val="32"/>
        </w:rPr>
      </w:pPr>
      <w:r w:rsidRPr="00BD444F">
        <w:rPr>
          <w:rFonts w:ascii="Arial Narrow" w:hAnsi="Arial Narrow" w:cs="Arial"/>
          <w:b/>
          <w:sz w:val="32"/>
        </w:rPr>
        <w:t>SCHEDA PROGETTO ATTIVITA’</w:t>
      </w:r>
    </w:p>
    <w:p w14:paraId="5D1CFFD5" w14:textId="77777777" w:rsidR="00A315F9" w:rsidRPr="00C0151E" w:rsidRDefault="00A315F9" w:rsidP="00A315F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HOME MADE</w:t>
      </w:r>
      <w:proofErr w:type="gramStart"/>
      <w:r>
        <w:rPr>
          <w:rFonts w:ascii="Arial Narrow" w:hAnsi="Arial Narrow"/>
          <w:b/>
          <w:sz w:val="32"/>
          <w:szCs w:val="32"/>
        </w:rPr>
        <w:t xml:space="preserve"> ..</w:t>
      </w:r>
      <w:proofErr w:type="gramEnd"/>
      <w:r>
        <w:rPr>
          <w:rFonts w:ascii="Arial Narrow" w:hAnsi="Arial Narrow"/>
          <w:b/>
          <w:sz w:val="32"/>
          <w:szCs w:val="32"/>
        </w:rPr>
        <w:t xml:space="preserve"> FATTO IN CASA da…</w:t>
      </w:r>
    </w:p>
    <w:p w14:paraId="3C8F848B" w14:textId="77777777" w:rsidR="00A315F9" w:rsidRDefault="00A315F9" w:rsidP="00A315F9">
      <w:pPr>
        <w:jc w:val="both"/>
        <w:rPr>
          <w:rFonts w:ascii="Arial Narrow" w:hAnsi="Arial Narrow"/>
          <w:b/>
        </w:rPr>
      </w:pPr>
    </w:p>
    <w:p w14:paraId="3B40834B" w14:textId="3C445E00" w:rsidR="00F628A8" w:rsidRPr="00F628A8" w:rsidRDefault="00A315F9" w:rsidP="00A315F9">
      <w:pPr>
        <w:jc w:val="both"/>
        <w:rPr>
          <w:rFonts w:ascii="Arial Narrow" w:hAnsi="Arial Narrow"/>
          <w:bCs/>
        </w:rPr>
      </w:pPr>
      <w:proofErr w:type="gramStart"/>
      <w:r w:rsidRPr="00B72ADD">
        <w:rPr>
          <w:rFonts w:ascii="Arial Narrow" w:hAnsi="Arial Narrow"/>
          <w:b/>
        </w:rPr>
        <w:t>TEMPI</w:t>
      </w:r>
      <w:r w:rsidR="00F628A8">
        <w:rPr>
          <w:rFonts w:ascii="Arial Narrow" w:hAnsi="Arial Narrow"/>
          <w:b/>
        </w:rPr>
        <w:t xml:space="preserve">  </w:t>
      </w:r>
      <w:r w:rsidR="00F628A8">
        <w:rPr>
          <w:rFonts w:ascii="Arial Narrow" w:hAnsi="Arial Narrow"/>
          <w:bCs/>
        </w:rPr>
        <w:t>Gennaio</w:t>
      </w:r>
      <w:proofErr w:type="gramEnd"/>
      <w:r w:rsidR="00F628A8">
        <w:rPr>
          <w:rFonts w:ascii="Arial Narrow" w:hAnsi="Arial Narrow"/>
          <w:bCs/>
        </w:rPr>
        <w:t xml:space="preserve"> 2024/ Dicembre 2024</w:t>
      </w:r>
    </w:p>
    <w:p w14:paraId="68DC8D21" w14:textId="37F1330E" w:rsidR="00A315F9" w:rsidRPr="00B72ADD" w:rsidRDefault="00A315F9" w:rsidP="00A315F9">
      <w:pPr>
        <w:jc w:val="both"/>
        <w:rPr>
          <w:rFonts w:ascii="Arial Narrow" w:hAnsi="Arial Narrow"/>
        </w:rPr>
      </w:pPr>
      <w:r w:rsidRPr="00B72AD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B72ADD">
        <w:rPr>
          <w:rFonts w:ascii="Arial Narrow" w:hAnsi="Arial Narrow"/>
          <w:b/>
        </w:rPr>
        <w:t xml:space="preserve"> </w:t>
      </w:r>
      <w:r w:rsidRPr="00B72ADD">
        <w:rPr>
          <w:rFonts w:ascii="Arial Narrow" w:hAnsi="Arial Narrow"/>
        </w:rPr>
        <w:t>M</w:t>
      </w:r>
      <w:r>
        <w:rPr>
          <w:rFonts w:ascii="Arial Narrow" w:hAnsi="Arial Narrow"/>
        </w:rPr>
        <w:t>ercoledì mattina</w:t>
      </w:r>
      <w:r w:rsidRPr="00B72ADD">
        <w:rPr>
          <w:rFonts w:ascii="Arial Narrow" w:hAnsi="Arial Narrow"/>
        </w:rPr>
        <w:t xml:space="preserve">   dalle</w:t>
      </w:r>
      <w:r>
        <w:rPr>
          <w:rFonts w:ascii="Arial Narrow" w:hAnsi="Arial Narrow"/>
        </w:rPr>
        <w:t xml:space="preserve"> </w:t>
      </w:r>
      <w:r w:rsidRPr="00B72ADD">
        <w:rPr>
          <w:rFonts w:ascii="Arial Narrow" w:hAnsi="Arial Narrow"/>
        </w:rPr>
        <w:t xml:space="preserve">  9.45 alle 11.45</w:t>
      </w:r>
    </w:p>
    <w:p w14:paraId="701F1383" w14:textId="77777777" w:rsidR="00A315F9" w:rsidRDefault="00A315F9" w:rsidP="00A315F9">
      <w:pPr>
        <w:jc w:val="both"/>
        <w:rPr>
          <w:rFonts w:ascii="Arial Narrow" w:hAnsi="Arial Narrow"/>
          <w:b/>
        </w:rPr>
      </w:pPr>
    </w:p>
    <w:p w14:paraId="733C7156" w14:textId="77777777" w:rsidR="00A315F9" w:rsidRDefault="00A315F9" w:rsidP="00A315F9">
      <w:pPr>
        <w:jc w:val="both"/>
        <w:rPr>
          <w:rFonts w:ascii="Arial Narrow" w:hAnsi="Arial Narrow"/>
          <w:b/>
        </w:rPr>
      </w:pPr>
    </w:p>
    <w:p w14:paraId="70D4EE0B" w14:textId="77777777" w:rsidR="00A315F9" w:rsidRDefault="00A315F9" w:rsidP="00A315F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LUOGHI DI SVOLGIMENTO: </w:t>
      </w:r>
      <w:r>
        <w:rPr>
          <w:rFonts w:ascii="Arial Narrow" w:hAnsi="Arial Narrow"/>
        </w:rPr>
        <w:t>Centro Socio Ricreativo di Bancole</w:t>
      </w:r>
    </w:p>
    <w:p w14:paraId="33BD1B4D" w14:textId="77777777" w:rsidR="00A315F9" w:rsidRDefault="00A315F9" w:rsidP="00A315F9">
      <w:pPr>
        <w:jc w:val="both"/>
        <w:rPr>
          <w:rFonts w:ascii="Arial Narrow" w:hAnsi="Arial Narrow"/>
        </w:rPr>
      </w:pPr>
    </w:p>
    <w:p w14:paraId="78CD23D3" w14:textId="77777777" w:rsidR="00A315F9" w:rsidRPr="00DC78B7" w:rsidRDefault="00A315F9" w:rsidP="00A315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REFERENTI ATTIVITA’: </w:t>
      </w:r>
      <w:r>
        <w:rPr>
          <w:rFonts w:ascii="Arial Narrow" w:hAnsi="Arial Narrow"/>
        </w:rPr>
        <w:t>Verde Valentina</w:t>
      </w:r>
    </w:p>
    <w:p w14:paraId="70E44119" w14:textId="77777777" w:rsidR="00A315F9" w:rsidRDefault="00A315F9" w:rsidP="00A315F9">
      <w:pPr>
        <w:jc w:val="both"/>
        <w:rPr>
          <w:rFonts w:ascii="Arial Narrow" w:hAnsi="Arial Narrow"/>
        </w:rPr>
      </w:pPr>
    </w:p>
    <w:p w14:paraId="7FA24833" w14:textId="77777777" w:rsidR="00A315F9" w:rsidRDefault="00A315F9" w:rsidP="00A315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UTENTI DESTINATARI DELL’ATTIVITÀ </w:t>
      </w:r>
    </w:p>
    <w:p w14:paraId="0FB8D0EE" w14:textId="3606B992" w:rsidR="00A315F9" w:rsidRPr="00AA19FD" w:rsidRDefault="00A315F9" w:rsidP="00A315F9">
      <w:pPr>
        <w:pStyle w:val="Paragrafoelenco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Numero dei partecipanti</w:t>
      </w:r>
      <w:r w:rsidR="00B56A50">
        <w:rPr>
          <w:rFonts w:ascii="Arial Narrow" w:hAnsi="Arial Narrow"/>
        </w:rPr>
        <w:t xml:space="preserve"> 5 </w:t>
      </w:r>
    </w:p>
    <w:p w14:paraId="4033EC70" w14:textId="77777777" w:rsidR="00A315F9" w:rsidRPr="00DC78B7" w:rsidRDefault="00A315F9" w:rsidP="00A315F9">
      <w:pPr>
        <w:spacing w:after="200" w:line="276" w:lineRule="auto"/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14:paraId="23026473" w14:textId="77777777" w:rsidR="00A315F9" w:rsidRDefault="00A315F9" w:rsidP="00A315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DOMINI COINVOLTI </w:t>
      </w:r>
    </w:p>
    <w:p w14:paraId="2DD44880" w14:textId="77777777" w:rsidR="00A315F9" w:rsidRPr="00224462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sviluppo personale: </w:t>
      </w:r>
      <w:r>
        <w:rPr>
          <w:rFonts w:ascii="Arial Narrow" w:hAnsi="Arial Narrow"/>
        </w:rPr>
        <w:t>Mira al potenziamento e al consolidamento di abilità volte all’incremento di prassie e conoscenza dei diversi materiali nuovi e di riuso</w:t>
      </w:r>
    </w:p>
    <w:p w14:paraId="43EE1D3B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Inclusione sociale:</w:t>
      </w:r>
      <w:r>
        <w:rPr>
          <w:rFonts w:ascii="Arial Narrow" w:hAnsi="Arial Narrow"/>
        </w:rPr>
        <w:t xml:space="preserve"> Contempla la possibilità di approcciare ad esperienze di vita sociale usufruendo dei servizi sul territorio e di conoscenza di nuove persone</w:t>
      </w:r>
    </w:p>
    <w:p w14:paraId="20E44C42" w14:textId="10C7E68A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Autodeterminazione:</w:t>
      </w:r>
      <w:r>
        <w:rPr>
          <w:rFonts w:ascii="Arial Narrow" w:hAnsi="Arial Narrow"/>
        </w:rPr>
        <w:t xml:space="preserve"> Prevede la possibilità di esercitare abilità di confronto e scelta </w:t>
      </w:r>
      <w:r w:rsidR="00A336CB">
        <w:rPr>
          <w:rFonts w:ascii="Arial Narrow" w:hAnsi="Arial Narrow"/>
        </w:rPr>
        <w:t>dell’oggetto</w:t>
      </w:r>
      <w:r>
        <w:rPr>
          <w:rFonts w:ascii="Arial Narrow" w:hAnsi="Arial Narrow"/>
        </w:rPr>
        <w:t xml:space="preserve"> da preparare </w:t>
      </w:r>
    </w:p>
    <w:p w14:paraId="714E4210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Relazioni interpersonali:</w:t>
      </w:r>
      <w:r>
        <w:rPr>
          <w:rFonts w:ascii="Arial Narrow" w:hAnsi="Arial Narrow"/>
        </w:rPr>
        <w:t xml:space="preserve"> Favorisce dinamiche di collaborazione fra i partecipanti ed i volontari del centro anziani</w:t>
      </w:r>
    </w:p>
    <w:p w14:paraId="62494198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Benessere emozionale: </w:t>
      </w:r>
      <w:r w:rsidRPr="00DF716C">
        <w:rPr>
          <w:rFonts w:ascii="Arial Narrow" w:hAnsi="Arial Narrow"/>
          <w:bCs/>
        </w:rPr>
        <w:t>vengono esauditi piaceri e desideri della persona.</w:t>
      </w:r>
    </w:p>
    <w:p w14:paraId="2F663FB5" w14:textId="77777777" w:rsidR="00A315F9" w:rsidRDefault="00A315F9" w:rsidP="00A315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OBIETTIVI </w:t>
      </w:r>
    </w:p>
    <w:p w14:paraId="00A6D448" w14:textId="77777777" w:rsidR="00A315F9" w:rsidRDefault="00A315F9" w:rsidP="00A315F9">
      <w:pPr>
        <w:jc w:val="both"/>
        <w:rPr>
          <w:rFonts w:ascii="Arial Narrow" w:hAnsi="Arial Narrow"/>
          <w:b/>
        </w:rPr>
      </w:pPr>
    </w:p>
    <w:p w14:paraId="1B2A7340" w14:textId="46FBBEE1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Consolidamento dell’utilizzo di strumenti per bricolage, forbici, e mantenimento delle </w:t>
      </w:r>
      <w:r w:rsidR="00A336CB">
        <w:rPr>
          <w:rFonts w:ascii="Arial Narrow" w:hAnsi="Arial Narrow"/>
        </w:rPr>
        <w:t>prassie.</w:t>
      </w:r>
    </w:p>
    <w:p w14:paraId="46940E5B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Orientarsi in merceria, riuscire a reperire i prodotti in base alla lista precedentemente redatta.</w:t>
      </w:r>
    </w:p>
    <w:p w14:paraId="38F78F90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Offrire opportunità di scelta e collaborazione.</w:t>
      </w:r>
    </w:p>
    <w:p w14:paraId="0C4B6906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Ampliare la gamma di preferenze di realizzazione dei manufatti. </w:t>
      </w:r>
    </w:p>
    <w:p w14:paraId="4408B943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Acquisizione e mantenimento di comportamenti socialmente adeguati al contesto.</w:t>
      </w:r>
    </w:p>
    <w:p w14:paraId="1DB80E04" w14:textId="4F84680E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Realizzazione di oggetti da proporre ai mercatini/eventi organizzati dalla coop</w:t>
      </w:r>
    </w:p>
    <w:p w14:paraId="2598B635" w14:textId="77777777" w:rsidR="00DF5F1E" w:rsidRDefault="00DF5F1E" w:rsidP="00DF5F1E">
      <w:pPr>
        <w:pStyle w:val="Paragrafoelenco"/>
        <w:spacing w:after="200" w:line="276" w:lineRule="auto"/>
        <w:jc w:val="both"/>
        <w:rPr>
          <w:rFonts w:ascii="Arial Narrow" w:hAnsi="Arial Narrow"/>
        </w:rPr>
      </w:pPr>
    </w:p>
    <w:p w14:paraId="38FE7EA7" w14:textId="77777777" w:rsidR="00A315F9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</w:rPr>
      </w:pPr>
    </w:p>
    <w:p w14:paraId="164DA649" w14:textId="77777777" w:rsidR="00A315F9" w:rsidRPr="00762F41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</w:rPr>
      </w:pPr>
      <w:r w:rsidRPr="00762F41">
        <w:rPr>
          <w:rFonts w:ascii="Arial Narrow" w:hAnsi="Arial Narrow"/>
          <w:b/>
        </w:rPr>
        <w:t>FASE DESCRITTIVA DELL’ ATTIVITÀ</w:t>
      </w:r>
    </w:p>
    <w:p w14:paraId="3BF0FB49" w14:textId="77777777" w:rsidR="00A315F9" w:rsidRDefault="00A315F9" w:rsidP="00A315F9">
      <w:pPr>
        <w:jc w:val="both"/>
        <w:rPr>
          <w:rFonts w:ascii="Arial Narrow" w:hAnsi="Arial Narrow"/>
          <w:b/>
        </w:rPr>
      </w:pPr>
    </w:p>
    <w:p w14:paraId="26E50546" w14:textId="77777777" w:rsidR="00A315F9" w:rsidRPr="00721FC3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 w:rsidRPr="00721FC3">
        <w:rPr>
          <w:rFonts w:ascii="Arial Narrow" w:hAnsi="Arial Narrow"/>
        </w:rPr>
        <w:t xml:space="preserve"> Il giorno prima i ragazzi con l’operatore decidono in collaborazione con l’oggetto da realizzare</w:t>
      </w:r>
    </w:p>
    <w:p w14:paraId="3B081B88" w14:textId="77777777" w:rsidR="00A315F9" w:rsidRPr="00721FC3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 w:rsidRPr="00721FC3">
        <w:rPr>
          <w:rFonts w:ascii="Arial Narrow" w:hAnsi="Arial Narrow"/>
        </w:rPr>
        <w:lastRenderedPageBreak/>
        <w:t xml:space="preserve">Si redige la lista degli elementi necessari per la realizzazione in base alle preferenze dei ragazzi e alla portata delle loro capacità. </w:t>
      </w:r>
    </w:p>
    <w:p w14:paraId="411506B9" w14:textId="77777777" w:rsidR="00A315F9" w:rsidRPr="00721FC3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</w:rPr>
      </w:pPr>
    </w:p>
    <w:p w14:paraId="5EAFCAA3" w14:textId="77777777" w:rsidR="00A315F9" w:rsidRPr="00721FC3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 w:rsidRPr="00721FC3">
        <w:rPr>
          <w:rFonts w:ascii="Arial Narrow" w:hAnsi="Arial Narrow"/>
        </w:rPr>
        <w:t>Il mercoledì mattina si raggiunge la sede (Centro socio ricreativo di Bancole di Porto Mantovano</w:t>
      </w:r>
    </w:p>
    <w:p w14:paraId="18FDAA7B" w14:textId="6EB2CFE7" w:rsidR="00A315F9" w:rsidRPr="00721FC3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 w:rsidRPr="00721FC3">
        <w:rPr>
          <w:rFonts w:ascii="Arial Narrow" w:hAnsi="Arial Narrow"/>
        </w:rPr>
        <w:t xml:space="preserve">i partecipanti incontrano i volontari e insieme all’educatore eseguono le indicazioni ed i </w:t>
      </w:r>
      <w:r w:rsidR="00A336CB" w:rsidRPr="00721FC3">
        <w:rPr>
          <w:rFonts w:ascii="Arial Narrow" w:hAnsi="Arial Narrow"/>
        </w:rPr>
        <w:t xml:space="preserve">suggerimenti </w:t>
      </w:r>
      <w:r w:rsidR="00A336CB">
        <w:rPr>
          <w:rFonts w:ascii="Arial Narrow" w:hAnsi="Arial Narrow"/>
        </w:rPr>
        <w:t xml:space="preserve">del </w:t>
      </w:r>
      <w:r w:rsidR="00A336CB" w:rsidRPr="00A336CB">
        <w:rPr>
          <w:rFonts w:ascii="Arial Narrow" w:hAnsi="Arial Narrow"/>
        </w:rPr>
        <w:t>volontario</w:t>
      </w:r>
      <w:r w:rsidRPr="00A336CB">
        <w:rPr>
          <w:rFonts w:ascii="Arial Narrow" w:hAnsi="Arial Narrow"/>
        </w:rPr>
        <w:t xml:space="preserve"> </w:t>
      </w:r>
      <w:r w:rsidRPr="00721FC3">
        <w:rPr>
          <w:rFonts w:ascii="Arial Narrow" w:hAnsi="Arial Narrow"/>
        </w:rPr>
        <w:t>per la   preparazione de</w:t>
      </w:r>
      <w:r>
        <w:rPr>
          <w:rFonts w:ascii="Arial Narrow" w:hAnsi="Arial Narrow"/>
        </w:rPr>
        <w:t>gli oggetti</w:t>
      </w:r>
    </w:p>
    <w:p w14:paraId="5681ED4D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 w:rsidRPr="00721FC3">
        <w:rPr>
          <w:rFonts w:ascii="Arial Narrow" w:hAnsi="Arial Narrow"/>
        </w:rPr>
        <w:t>Riordino degli ambienti (divisione dei ruoli)</w:t>
      </w:r>
    </w:p>
    <w:p w14:paraId="51797ACA" w14:textId="6E92CFEA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Rientro in servizio</w:t>
      </w:r>
    </w:p>
    <w:p w14:paraId="113F3AD9" w14:textId="77777777" w:rsidR="00DF5F1E" w:rsidRPr="00721FC3" w:rsidRDefault="00DF5F1E" w:rsidP="00DF5F1E">
      <w:pPr>
        <w:pStyle w:val="Paragrafoelenco"/>
        <w:spacing w:after="200" w:line="276" w:lineRule="auto"/>
        <w:jc w:val="both"/>
        <w:rPr>
          <w:rFonts w:ascii="Arial Narrow" w:hAnsi="Arial Narrow"/>
        </w:rPr>
      </w:pPr>
    </w:p>
    <w:p w14:paraId="0D1FF124" w14:textId="77777777" w:rsidR="00A315F9" w:rsidRPr="00B10CD4" w:rsidRDefault="00A315F9" w:rsidP="00A315F9">
      <w:pPr>
        <w:rPr>
          <w:rFonts w:ascii="Arial Narrow" w:eastAsia="Times New Roman" w:hAnsi="Arial Narrow" w:cs="Calibri"/>
          <w:b/>
          <w:lang w:eastAsia="it-IT"/>
        </w:rPr>
      </w:pPr>
      <w:r w:rsidRPr="00B10CD4">
        <w:rPr>
          <w:rFonts w:ascii="Arial Narrow" w:eastAsia="Times New Roman" w:hAnsi="Arial Narrow" w:cs="Calibri"/>
          <w:b/>
          <w:lang w:eastAsia="it-IT"/>
        </w:rPr>
        <w:t>MONITORAGGIO SUPPORTI EROGATI</w:t>
      </w:r>
    </w:p>
    <w:p w14:paraId="1D72B631" w14:textId="77777777" w:rsidR="00A315F9" w:rsidRPr="00B10CD4" w:rsidRDefault="00A315F9" w:rsidP="00A315F9">
      <w:pPr>
        <w:rPr>
          <w:rFonts w:ascii="Arial Narrow" w:eastAsia="Times New Roman" w:hAnsi="Arial Narrow" w:cs="Calibri"/>
          <w:b/>
          <w:lang w:eastAsia="it-IT"/>
        </w:rPr>
      </w:pPr>
    </w:p>
    <w:p w14:paraId="54C42D8C" w14:textId="77777777" w:rsidR="00A315F9" w:rsidRPr="00B10CD4" w:rsidRDefault="00A315F9" w:rsidP="00A315F9">
      <w:p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Le performance saranno registrate volta per volta a mezzo della check list specifica dell’attività. Si valuterà il sostegno erogato per le azioni richieste con una scala numerica da zero a tre così composta:</w:t>
      </w:r>
    </w:p>
    <w:p w14:paraId="05143319" w14:textId="77777777" w:rsidR="00A315F9" w:rsidRPr="00B10CD4" w:rsidRDefault="00A315F9" w:rsidP="00A315F9">
      <w:pPr>
        <w:rPr>
          <w:rFonts w:ascii="Arial Narrow" w:eastAsia="Times New Roman" w:hAnsi="Arial Narrow" w:cs="Calibri"/>
          <w:lang w:eastAsia="it-IT"/>
        </w:rPr>
      </w:pPr>
    </w:p>
    <w:p w14:paraId="72F8F463" w14:textId="77777777" w:rsidR="00A315F9" w:rsidRPr="00B10CD4" w:rsidRDefault="00A315F9" w:rsidP="00A315F9">
      <w:pPr>
        <w:numPr>
          <w:ilvl w:val="0"/>
          <w:numId w:val="19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0, autonomo (compito svolto senza alcun tipo di sostegno, escluse le indicazioni generali sulla consegna)</w:t>
      </w:r>
    </w:p>
    <w:p w14:paraId="53C45D8B" w14:textId="77777777" w:rsidR="00A315F9" w:rsidRPr="00B10CD4" w:rsidRDefault="00A315F9" w:rsidP="00A315F9">
      <w:pPr>
        <w:numPr>
          <w:ilvl w:val="0"/>
          <w:numId w:val="19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1, prompt verbale parziale (compito svolto con un sostegno verbale leggero, 2 o 3 indicazioni/ correzioni)</w:t>
      </w:r>
    </w:p>
    <w:p w14:paraId="2F4586C6" w14:textId="77777777" w:rsidR="00A315F9" w:rsidRPr="00B10CD4" w:rsidRDefault="00A315F9" w:rsidP="00A315F9">
      <w:pPr>
        <w:numPr>
          <w:ilvl w:val="0"/>
          <w:numId w:val="19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 xml:space="preserve">2, prompt verbale continuato (compito svolto con sostegno verbale continuo, la persona necessita di essere </w:t>
      </w:r>
      <w:proofErr w:type="spellStart"/>
      <w:r w:rsidRPr="00B10CD4">
        <w:rPr>
          <w:rFonts w:ascii="Arial Narrow" w:eastAsia="Times New Roman" w:hAnsi="Arial Narrow" w:cs="Calibri"/>
          <w:lang w:eastAsia="it-IT"/>
        </w:rPr>
        <w:t>promptata</w:t>
      </w:r>
      <w:proofErr w:type="spellEnd"/>
      <w:r w:rsidRPr="00B10CD4">
        <w:rPr>
          <w:rFonts w:ascii="Arial Narrow" w:eastAsia="Times New Roman" w:hAnsi="Arial Narrow" w:cs="Calibri"/>
          <w:lang w:eastAsia="it-IT"/>
        </w:rPr>
        <w:t xml:space="preserve"> in maniera massiva affinché la performance venga completata)</w:t>
      </w:r>
    </w:p>
    <w:p w14:paraId="19501547" w14:textId="77777777" w:rsidR="00A315F9" w:rsidRPr="00B10CD4" w:rsidRDefault="00A315F9" w:rsidP="00A315F9">
      <w:pPr>
        <w:numPr>
          <w:ilvl w:val="0"/>
          <w:numId w:val="19"/>
        </w:numPr>
        <w:rPr>
          <w:rFonts w:ascii="Arial Narrow" w:eastAsia="Times New Roman" w:hAnsi="Arial Narrow" w:cs="Calibri"/>
          <w:lang w:eastAsia="it-IT"/>
        </w:rPr>
      </w:pPr>
      <w:r w:rsidRPr="00B10CD4">
        <w:rPr>
          <w:rFonts w:ascii="Arial Narrow" w:eastAsia="Times New Roman" w:hAnsi="Arial Narrow" w:cs="Calibri"/>
          <w:lang w:eastAsia="it-IT"/>
        </w:rPr>
        <w:t>3, prompt fisico parziale (compito svolto con sostegno fisico parziale, la persona necessita di un intervento fisico diretto affinché la performance venga completata)</w:t>
      </w:r>
      <w:r w:rsidRPr="00B10CD4">
        <w:rPr>
          <w:rFonts w:ascii="Arial Narrow" w:eastAsia="Times New Roman" w:hAnsi="Arial Narrow" w:cs="Calibri"/>
          <w:b/>
          <w:lang w:eastAsia="it-IT"/>
        </w:rPr>
        <w:t xml:space="preserve"> </w:t>
      </w:r>
    </w:p>
    <w:p w14:paraId="304CF2E0" w14:textId="77777777" w:rsidR="00A315F9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</w:rPr>
      </w:pPr>
    </w:p>
    <w:p w14:paraId="130E4A0E" w14:textId="77777777" w:rsidR="00A315F9" w:rsidRDefault="00A315F9" w:rsidP="00A315F9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INDICATORI</w:t>
      </w:r>
    </w:p>
    <w:p w14:paraId="263BA3EC" w14:textId="65A14E82" w:rsidR="00A315F9" w:rsidRPr="00AA19FD" w:rsidRDefault="00A315F9" w:rsidP="00A315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SMA </w:t>
      </w:r>
      <w:bookmarkStart w:id="0" w:name="_GoBack"/>
      <w:bookmarkEnd w:id="0"/>
    </w:p>
    <w:p w14:paraId="590C6E59" w14:textId="77777777" w:rsidR="00A315F9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4CF22F76" w14:textId="77777777" w:rsidR="00A315F9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  <w:r w:rsidRPr="00A921C0">
        <w:rPr>
          <w:rFonts w:ascii="Arial Narrow" w:hAnsi="Arial Narrow"/>
          <w:b/>
          <w:bCs/>
        </w:rPr>
        <w:t>RISORSE MATERIALI</w:t>
      </w:r>
    </w:p>
    <w:p w14:paraId="0213A7A0" w14:textId="77777777" w:rsidR="00A315F9" w:rsidRPr="00A921C0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Forbici, biro, nastri, materiali di bricolage </w:t>
      </w:r>
    </w:p>
    <w:p w14:paraId="47124BDD" w14:textId="77777777" w:rsidR="00A315F9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23F5339B" w14:textId="77777777" w:rsidR="00A315F9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  <w:r w:rsidRPr="00A921C0">
        <w:rPr>
          <w:rFonts w:ascii="Arial Narrow" w:hAnsi="Arial Narrow"/>
          <w:b/>
          <w:bCs/>
        </w:rPr>
        <w:t>RISORSE ECONOMICHE</w:t>
      </w:r>
    </w:p>
    <w:p w14:paraId="10C99562" w14:textId="77777777" w:rsidR="00A315F9" w:rsidRPr="00AA19FD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20747C70" w14:textId="77777777" w:rsidR="00A315F9" w:rsidRPr="00A921C0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</w:p>
    <w:p w14:paraId="2FD69221" w14:textId="77777777" w:rsidR="00A315F9" w:rsidRDefault="00A315F9" w:rsidP="00A315F9">
      <w:pPr>
        <w:pStyle w:val="Paragrafoelenco"/>
        <w:spacing w:after="200" w:line="276" w:lineRule="auto"/>
        <w:jc w:val="both"/>
        <w:rPr>
          <w:rFonts w:ascii="Arial Narrow" w:hAnsi="Arial Narrow"/>
          <w:b/>
          <w:bCs/>
        </w:rPr>
      </w:pPr>
      <w:r w:rsidRPr="00A921C0">
        <w:rPr>
          <w:rFonts w:ascii="Arial Narrow" w:hAnsi="Arial Narrow"/>
          <w:b/>
          <w:bCs/>
        </w:rPr>
        <w:t xml:space="preserve">RISORSE </w:t>
      </w:r>
      <w:r>
        <w:rPr>
          <w:rFonts w:ascii="Arial Narrow" w:hAnsi="Arial Narrow"/>
          <w:b/>
          <w:bCs/>
        </w:rPr>
        <w:t>UMANE</w:t>
      </w:r>
    </w:p>
    <w:p w14:paraId="55B0D3BA" w14:textId="77777777" w:rsidR="00A315F9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 w:rsidRPr="00AA19FD">
        <w:rPr>
          <w:rFonts w:ascii="Arial Narrow" w:hAnsi="Arial Narrow"/>
        </w:rPr>
        <w:t>Volontari</w:t>
      </w:r>
    </w:p>
    <w:p w14:paraId="7BB77B4E" w14:textId="77777777" w:rsidR="00A315F9" w:rsidRPr="004C65E8" w:rsidRDefault="00A315F9" w:rsidP="00A315F9">
      <w:pPr>
        <w:pStyle w:val="Paragrafoelenco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educativo</w:t>
      </w:r>
    </w:p>
    <w:p w14:paraId="49025F63" w14:textId="77777777" w:rsidR="00A315F9" w:rsidRDefault="00A315F9" w:rsidP="00A315F9">
      <w:pPr>
        <w:tabs>
          <w:tab w:val="left" w:pos="7710"/>
        </w:tabs>
        <w:jc w:val="right"/>
        <w:rPr>
          <w:lang w:eastAsia="it-IT"/>
        </w:rPr>
      </w:pPr>
    </w:p>
    <w:p w14:paraId="7B124323" w14:textId="0C315BCA" w:rsidR="00A315F9" w:rsidRPr="00145DFE" w:rsidRDefault="00A315F9" w:rsidP="00A315F9">
      <w:pPr>
        <w:tabs>
          <w:tab w:val="left" w:pos="7710"/>
        </w:tabs>
        <w:jc w:val="right"/>
        <w:rPr>
          <w:rFonts w:ascii="Arial Narrow" w:eastAsia="MS Mincho" w:hAnsi="Arial Narrow"/>
          <w:lang w:eastAsia="it-IT"/>
        </w:rPr>
      </w:pPr>
      <w:r w:rsidRPr="00145DFE">
        <w:rPr>
          <w:rFonts w:ascii="Arial Narrow" w:eastAsia="MS Mincho" w:hAnsi="Arial Narrow"/>
          <w:lang w:eastAsia="it-IT"/>
        </w:rPr>
        <w:t xml:space="preserve">Porto Mantovano, </w:t>
      </w:r>
      <w:r w:rsidR="00C76BC4">
        <w:rPr>
          <w:rFonts w:ascii="Arial Narrow" w:eastAsia="MS Mincho" w:hAnsi="Arial Narrow"/>
          <w:lang w:eastAsia="it-IT"/>
        </w:rPr>
        <w:t>03</w:t>
      </w:r>
      <w:r w:rsidRPr="00145DFE">
        <w:rPr>
          <w:rFonts w:ascii="Arial Narrow" w:eastAsia="MS Mincho" w:hAnsi="Arial Narrow"/>
          <w:lang w:eastAsia="it-IT"/>
        </w:rPr>
        <w:t>/</w:t>
      </w:r>
      <w:r w:rsidR="00C76BC4">
        <w:rPr>
          <w:rFonts w:ascii="Arial Narrow" w:eastAsia="MS Mincho" w:hAnsi="Arial Narrow"/>
          <w:lang w:eastAsia="it-IT"/>
        </w:rPr>
        <w:t>01</w:t>
      </w:r>
      <w:r w:rsidRPr="00145DFE">
        <w:rPr>
          <w:rFonts w:ascii="Arial Narrow" w:eastAsia="MS Mincho" w:hAnsi="Arial Narrow"/>
          <w:lang w:eastAsia="it-IT"/>
        </w:rPr>
        <w:t>/202</w:t>
      </w:r>
      <w:r w:rsidR="00C76BC4">
        <w:rPr>
          <w:rFonts w:ascii="Arial Narrow" w:eastAsia="MS Mincho" w:hAnsi="Arial Narrow"/>
          <w:lang w:eastAsia="it-IT"/>
        </w:rPr>
        <w:t>4</w:t>
      </w:r>
    </w:p>
    <w:p w14:paraId="06A67E52" w14:textId="77777777" w:rsidR="00A315F9" w:rsidRDefault="00A315F9" w:rsidP="00A315F9">
      <w:pPr>
        <w:tabs>
          <w:tab w:val="left" w:pos="7602"/>
        </w:tabs>
        <w:jc w:val="right"/>
        <w:rPr>
          <w:rFonts w:ascii="Arial Narrow" w:hAnsi="Arial Narrow"/>
          <w:lang w:eastAsia="it-IT"/>
        </w:rPr>
      </w:pPr>
    </w:p>
    <w:p w14:paraId="3C48B2C8" w14:textId="77777777" w:rsidR="00A315F9" w:rsidRPr="00C0151E" w:rsidRDefault="00A315F9" w:rsidP="00A315F9">
      <w:pPr>
        <w:tabs>
          <w:tab w:val="left" w:pos="7602"/>
        </w:tabs>
        <w:jc w:val="right"/>
        <w:rPr>
          <w:rFonts w:ascii="Arial Narrow" w:hAnsi="Arial Narrow"/>
          <w:lang w:eastAsia="it-IT"/>
        </w:rPr>
      </w:pPr>
      <w:r w:rsidRPr="00C0151E">
        <w:rPr>
          <w:rFonts w:ascii="Arial Narrow" w:hAnsi="Arial Narrow"/>
          <w:lang w:eastAsia="it-IT"/>
        </w:rPr>
        <w:t>Il Coordinatore del servizio</w:t>
      </w:r>
    </w:p>
    <w:p w14:paraId="4BFF75D4" w14:textId="3BAB4234" w:rsidR="00A315F9" w:rsidRPr="005F6BFD" w:rsidRDefault="00A315F9" w:rsidP="00A315F9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w:lastRenderedPageBreak/>
        <w:t xml:space="preserve">                                                                                                                                 </w:t>
      </w:r>
      <w:r w:rsidR="00F628A8">
        <w:rPr>
          <w:rFonts w:ascii="Arial Narrow" w:hAnsi="Arial Narrow"/>
          <w:noProof/>
          <w:lang w:eastAsia="it-IT"/>
        </w:rPr>
        <w:t>Ivika Matkovic</w:t>
      </w:r>
    </w:p>
    <w:p w14:paraId="22581152" w14:textId="47287A4D" w:rsidR="00A315F9" w:rsidRPr="00C0151E" w:rsidRDefault="00A315F9" w:rsidP="00A315F9">
      <w:pPr>
        <w:tabs>
          <w:tab w:val="left" w:pos="7602"/>
        </w:tabs>
        <w:jc w:val="center"/>
        <w:rPr>
          <w:rFonts w:ascii="Arial Narrow" w:hAnsi="Arial Narrow"/>
          <w:lang w:eastAsia="it-IT"/>
        </w:rPr>
      </w:pPr>
      <w:r>
        <w:rPr>
          <w:rFonts w:ascii="Arial Narrow" w:hAnsi="Arial Narrow"/>
          <w:noProof/>
          <w:lang w:eastAsia="it-IT"/>
        </w:rPr>
        <w:t xml:space="preserve">                                              </w:t>
      </w:r>
    </w:p>
    <w:p w14:paraId="0943EA45" w14:textId="76E8C864" w:rsidR="005E2725" w:rsidRPr="009B7359" w:rsidRDefault="00F628A8" w:rsidP="009B7359">
      <w:r>
        <w:rPr>
          <w:noProof/>
        </w:rPr>
        <w:drawing>
          <wp:anchor distT="0" distB="0" distL="114300" distR="114300" simplePos="0" relativeHeight="251658240" behindDoc="0" locked="0" layoutInCell="1" allowOverlap="1" wp14:anchorId="7A6F012E" wp14:editId="3BFB0DA9">
            <wp:simplePos x="0" y="0"/>
            <wp:positionH relativeFrom="margin">
              <wp:align>right</wp:align>
            </wp:positionH>
            <wp:positionV relativeFrom="paragraph">
              <wp:posOffset>12268</wp:posOffset>
            </wp:positionV>
            <wp:extent cx="1925955" cy="693420"/>
            <wp:effectExtent l="0" t="0" r="0" b="0"/>
            <wp:wrapNone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4262CD7-5AA1-A1C9-ED95-0798220052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>
                      <a:extLst>
                        <a:ext uri="{FF2B5EF4-FFF2-40B4-BE49-F238E27FC236}">
                          <a16:creationId xmlns:a16="http://schemas.microsoft.com/office/drawing/2014/main" id="{54262CD7-5AA1-A1C9-ED95-07982200529F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725" w:rsidRPr="009B7359" w:rsidSect="00051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694" w:right="985" w:bottom="1560" w:left="993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8BB0" w14:textId="77777777" w:rsidR="00051F88" w:rsidRDefault="00051F88">
      <w:r>
        <w:separator/>
      </w:r>
    </w:p>
  </w:endnote>
  <w:endnote w:type="continuationSeparator" w:id="0">
    <w:p w14:paraId="432A0CFB" w14:textId="77777777" w:rsidR="00051F88" w:rsidRDefault="000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89E2" w14:textId="77777777" w:rsidR="009B7359" w:rsidRDefault="009B73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086B" w14:textId="77777777" w:rsidR="00CD2266" w:rsidRDefault="002609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E0C3819" wp14:editId="777CC8AA">
          <wp:simplePos x="0" y="0"/>
          <wp:positionH relativeFrom="margin">
            <wp:posOffset>-660400</wp:posOffset>
          </wp:positionH>
          <wp:positionV relativeFrom="paragraph">
            <wp:posOffset>-410845</wp:posOffset>
          </wp:positionV>
          <wp:extent cx="7548880" cy="775970"/>
          <wp:effectExtent l="0" t="0" r="0" b="5080"/>
          <wp:wrapSquare wrapText="bothSides"/>
          <wp:docPr id="155276517" name="Immagine 155276517" descr="C:\Users\fausto.ferriani\Desktop\Macintosh HD:Users:NTGMP:Desktop:PIED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usto.ferriani\Desktop\Macintosh HD:Users:NTGMP:Desktop:PIEDE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2776" w14:textId="77777777" w:rsidR="009B7359" w:rsidRDefault="009B73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95CB" w14:textId="77777777" w:rsidR="00051F88" w:rsidRDefault="00051F88">
      <w:r>
        <w:separator/>
      </w:r>
    </w:p>
  </w:footnote>
  <w:footnote w:type="continuationSeparator" w:id="0">
    <w:p w14:paraId="5F0668DA" w14:textId="77777777" w:rsidR="00051F88" w:rsidRDefault="0005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0F7C" w14:textId="77777777" w:rsidR="009B7359" w:rsidRDefault="009B73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36D7" w14:textId="4BB7DD28" w:rsidR="005E2725" w:rsidRDefault="005E2725" w:rsidP="005E2725">
    <w:pPr>
      <w:pStyle w:val="Intestazione"/>
      <w:tabs>
        <w:tab w:val="clear" w:pos="4819"/>
        <w:tab w:val="clear" w:pos="9638"/>
        <w:tab w:val="left" w:pos="1845"/>
      </w:tabs>
      <w:jc w:val="right"/>
    </w:pPr>
  </w:p>
  <w:p w14:paraId="10331BA9" w14:textId="3AE8D5E5" w:rsidR="00140A3B" w:rsidRPr="005E2725" w:rsidRDefault="00A145D3" w:rsidP="005E2725">
    <w:pPr>
      <w:pStyle w:val="Intestazione"/>
      <w:tabs>
        <w:tab w:val="clear" w:pos="4819"/>
        <w:tab w:val="clear" w:pos="9638"/>
        <w:tab w:val="left" w:pos="1845"/>
      </w:tabs>
      <w:rPr>
        <w:rFonts w:ascii="Arial Narrow" w:hAnsi="Arial Narrow"/>
      </w:rPr>
    </w:pPr>
    <w:r w:rsidRPr="005E2725">
      <w:rPr>
        <w:rFonts w:ascii="Arial Narrow" w:hAnsi="Arial Narrow"/>
        <w:noProof/>
        <w:color w:val="000000"/>
        <w:lang w:eastAsia="it-IT"/>
      </w:rPr>
      <w:drawing>
        <wp:anchor distT="0" distB="0" distL="114300" distR="114300" simplePos="0" relativeHeight="251659776" behindDoc="0" locked="0" layoutInCell="1" hidden="0" allowOverlap="1" wp14:anchorId="14790DA3" wp14:editId="53DC106A">
          <wp:simplePos x="0" y="0"/>
          <wp:positionH relativeFrom="margin">
            <wp:align>left</wp:align>
          </wp:positionH>
          <wp:positionV relativeFrom="topMargin">
            <wp:posOffset>424815</wp:posOffset>
          </wp:positionV>
          <wp:extent cx="6467475" cy="962025"/>
          <wp:effectExtent l="0" t="0" r="9525" b="9525"/>
          <wp:wrapSquare wrapText="bothSides" distT="0" distB="0" distL="114300" distR="114300"/>
          <wp:docPr id="1344174075" name="Immagine 13441740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74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E2C" w:rsidRPr="005E2725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EDB7" w14:textId="77777777" w:rsidR="009B7359" w:rsidRDefault="009B73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B226D4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04F9"/>
    <w:multiLevelType w:val="hybridMultilevel"/>
    <w:tmpl w:val="E1BEC912"/>
    <w:lvl w:ilvl="0" w:tplc="09E88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A5B4A"/>
    <w:multiLevelType w:val="hybridMultilevel"/>
    <w:tmpl w:val="DD3870F8"/>
    <w:lvl w:ilvl="0" w:tplc="7162531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B2C"/>
    <w:multiLevelType w:val="hybridMultilevel"/>
    <w:tmpl w:val="8A648C3E"/>
    <w:lvl w:ilvl="0" w:tplc="57C0CE9A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A720A"/>
    <w:multiLevelType w:val="hybridMultilevel"/>
    <w:tmpl w:val="B5446830"/>
    <w:lvl w:ilvl="0" w:tplc="976EEA0E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0E0F"/>
    <w:multiLevelType w:val="hybridMultilevel"/>
    <w:tmpl w:val="384E71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0B82"/>
    <w:multiLevelType w:val="hybridMultilevel"/>
    <w:tmpl w:val="733A0282"/>
    <w:lvl w:ilvl="0" w:tplc="43C42562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7B27"/>
    <w:multiLevelType w:val="hybridMultilevel"/>
    <w:tmpl w:val="CC8CC4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3A64"/>
    <w:multiLevelType w:val="hybridMultilevel"/>
    <w:tmpl w:val="5BFC589E"/>
    <w:lvl w:ilvl="0" w:tplc="7A50DE44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FE5"/>
    <w:multiLevelType w:val="hybridMultilevel"/>
    <w:tmpl w:val="04B272CE"/>
    <w:lvl w:ilvl="0" w:tplc="89AE50E0">
      <w:numFmt w:val="bullet"/>
      <w:lvlText w:val="-"/>
      <w:lvlJc w:val="left"/>
      <w:pPr>
        <w:ind w:left="720" w:hanging="360"/>
      </w:pPr>
      <w:rPr>
        <w:rFonts w:ascii="Arial Narrow" w:eastAsia="Cambria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3B29"/>
    <w:multiLevelType w:val="hybridMultilevel"/>
    <w:tmpl w:val="DB6A31D0"/>
    <w:lvl w:ilvl="0" w:tplc="8B9EB63E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0BCB"/>
    <w:multiLevelType w:val="hybridMultilevel"/>
    <w:tmpl w:val="3318A050"/>
    <w:lvl w:ilvl="0" w:tplc="EF4006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9E1C8D"/>
    <w:multiLevelType w:val="hybridMultilevel"/>
    <w:tmpl w:val="E44482B4"/>
    <w:lvl w:ilvl="0" w:tplc="8278DE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734B"/>
    <w:multiLevelType w:val="hybridMultilevel"/>
    <w:tmpl w:val="85463190"/>
    <w:lvl w:ilvl="0" w:tplc="565A3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C089C"/>
    <w:multiLevelType w:val="hybridMultilevel"/>
    <w:tmpl w:val="8C0656BC"/>
    <w:lvl w:ilvl="0" w:tplc="57C0CE9A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43558"/>
    <w:multiLevelType w:val="hybridMultilevel"/>
    <w:tmpl w:val="3AD2F0E8"/>
    <w:lvl w:ilvl="0" w:tplc="61BCEF34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3A4C"/>
    <w:multiLevelType w:val="hybridMultilevel"/>
    <w:tmpl w:val="27509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F6D4E"/>
    <w:multiLevelType w:val="hybridMultilevel"/>
    <w:tmpl w:val="2BF23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0482E"/>
    <w:multiLevelType w:val="hybridMultilevel"/>
    <w:tmpl w:val="4F3AC6AA"/>
    <w:lvl w:ilvl="0" w:tplc="68D89A12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B3146"/>
    <w:multiLevelType w:val="hybridMultilevel"/>
    <w:tmpl w:val="0A98D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7"/>
  </w:num>
  <w:num w:numId="5">
    <w:abstractNumId w:val="6"/>
  </w:num>
  <w:num w:numId="6">
    <w:abstractNumId w:val="19"/>
  </w:num>
  <w:num w:numId="7">
    <w:abstractNumId w:val="4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8"/>
  </w:num>
  <w:num w:numId="12">
    <w:abstractNumId w:val="10"/>
  </w:num>
  <w:num w:numId="13">
    <w:abstractNumId w:val="8"/>
  </w:num>
  <w:num w:numId="14">
    <w:abstractNumId w:val="11"/>
  </w:num>
  <w:num w:numId="15">
    <w:abstractNumId w:val="21"/>
  </w:num>
  <w:num w:numId="16">
    <w:abstractNumId w:val="7"/>
  </w:num>
  <w:num w:numId="17">
    <w:abstractNumId w:val="9"/>
  </w:num>
  <w:num w:numId="18">
    <w:abstractNumId w:val="16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76"/>
    <w:rsid w:val="00002B6B"/>
    <w:rsid w:val="00015180"/>
    <w:rsid w:val="000155F4"/>
    <w:rsid w:val="0002407A"/>
    <w:rsid w:val="00031F22"/>
    <w:rsid w:val="000342F3"/>
    <w:rsid w:val="00034B6D"/>
    <w:rsid w:val="00034C75"/>
    <w:rsid w:val="00036B85"/>
    <w:rsid w:val="000373B2"/>
    <w:rsid w:val="00040479"/>
    <w:rsid w:val="00040E13"/>
    <w:rsid w:val="00041664"/>
    <w:rsid w:val="0004467A"/>
    <w:rsid w:val="00045615"/>
    <w:rsid w:val="00047FF4"/>
    <w:rsid w:val="00051F88"/>
    <w:rsid w:val="0005220D"/>
    <w:rsid w:val="00054E1E"/>
    <w:rsid w:val="0005527B"/>
    <w:rsid w:val="00055B1F"/>
    <w:rsid w:val="00061E3C"/>
    <w:rsid w:val="00063ADB"/>
    <w:rsid w:val="00065FAD"/>
    <w:rsid w:val="00066FBE"/>
    <w:rsid w:val="0006771E"/>
    <w:rsid w:val="0006786A"/>
    <w:rsid w:val="000714EE"/>
    <w:rsid w:val="000715C0"/>
    <w:rsid w:val="00075B01"/>
    <w:rsid w:val="00076014"/>
    <w:rsid w:val="00080B6C"/>
    <w:rsid w:val="00085774"/>
    <w:rsid w:val="00090E43"/>
    <w:rsid w:val="000A5E49"/>
    <w:rsid w:val="000A6BD6"/>
    <w:rsid w:val="000A7780"/>
    <w:rsid w:val="000B4B4F"/>
    <w:rsid w:val="000B5415"/>
    <w:rsid w:val="000B5461"/>
    <w:rsid w:val="000B6294"/>
    <w:rsid w:val="000C12E9"/>
    <w:rsid w:val="000C46B2"/>
    <w:rsid w:val="000C654B"/>
    <w:rsid w:val="000C6990"/>
    <w:rsid w:val="000C7832"/>
    <w:rsid w:val="000D0878"/>
    <w:rsid w:val="000D1605"/>
    <w:rsid w:val="000D6353"/>
    <w:rsid w:val="000D68F3"/>
    <w:rsid w:val="000E22E7"/>
    <w:rsid w:val="000E2933"/>
    <w:rsid w:val="000E2D44"/>
    <w:rsid w:val="000F0542"/>
    <w:rsid w:val="000F1653"/>
    <w:rsid w:val="000F1DCB"/>
    <w:rsid w:val="000F1E2D"/>
    <w:rsid w:val="000F5F8D"/>
    <w:rsid w:val="00101170"/>
    <w:rsid w:val="00102100"/>
    <w:rsid w:val="00104F5E"/>
    <w:rsid w:val="001156ED"/>
    <w:rsid w:val="00116FE0"/>
    <w:rsid w:val="00120C5F"/>
    <w:rsid w:val="001243D0"/>
    <w:rsid w:val="001245C9"/>
    <w:rsid w:val="001246A3"/>
    <w:rsid w:val="00125FC4"/>
    <w:rsid w:val="00126585"/>
    <w:rsid w:val="001275A0"/>
    <w:rsid w:val="00131BB0"/>
    <w:rsid w:val="00131EB6"/>
    <w:rsid w:val="00133DD5"/>
    <w:rsid w:val="001378DC"/>
    <w:rsid w:val="00140A3B"/>
    <w:rsid w:val="00147105"/>
    <w:rsid w:val="00156D5C"/>
    <w:rsid w:val="0016061F"/>
    <w:rsid w:val="00161E98"/>
    <w:rsid w:val="00167A76"/>
    <w:rsid w:val="00174F04"/>
    <w:rsid w:val="001764EF"/>
    <w:rsid w:val="00177B69"/>
    <w:rsid w:val="00181D8E"/>
    <w:rsid w:val="00181FC5"/>
    <w:rsid w:val="00183D83"/>
    <w:rsid w:val="00185D25"/>
    <w:rsid w:val="00191C0A"/>
    <w:rsid w:val="001A2BCE"/>
    <w:rsid w:val="001A3B41"/>
    <w:rsid w:val="001A5A98"/>
    <w:rsid w:val="001A7EF7"/>
    <w:rsid w:val="001B00AC"/>
    <w:rsid w:val="001B1636"/>
    <w:rsid w:val="001B56CD"/>
    <w:rsid w:val="001B62CA"/>
    <w:rsid w:val="001B6F88"/>
    <w:rsid w:val="001C04F8"/>
    <w:rsid w:val="001C1E95"/>
    <w:rsid w:val="001C28DF"/>
    <w:rsid w:val="001C29E3"/>
    <w:rsid w:val="001C358A"/>
    <w:rsid w:val="001C487F"/>
    <w:rsid w:val="001C53EE"/>
    <w:rsid w:val="001D2A36"/>
    <w:rsid w:val="001D4733"/>
    <w:rsid w:val="001D4C13"/>
    <w:rsid w:val="001D5EFD"/>
    <w:rsid w:val="00213EC3"/>
    <w:rsid w:val="00221E31"/>
    <w:rsid w:val="00222B7C"/>
    <w:rsid w:val="00234FAD"/>
    <w:rsid w:val="00237988"/>
    <w:rsid w:val="00237A44"/>
    <w:rsid w:val="00242FE3"/>
    <w:rsid w:val="002553E5"/>
    <w:rsid w:val="002609F5"/>
    <w:rsid w:val="0026616E"/>
    <w:rsid w:val="002678D8"/>
    <w:rsid w:val="00270184"/>
    <w:rsid w:val="002727A3"/>
    <w:rsid w:val="00274FA2"/>
    <w:rsid w:val="00282D75"/>
    <w:rsid w:val="00285049"/>
    <w:rsid w:val="00287168"/>
    <w:rsid w:val="002901F6"/>
    <w:rsid w:val="00292B03"/>
    <w:rsid w:val="002A04E2"/>
    <w:rsid w:val="002A09AF"/>
    <w:rsid w:val="002A1F33"/>
    <w:rsid w:val="002A2983"/>
    <w:rsid w:val="002B2ACB"/>
    <w:rsid w:val="002B2DF7"/>
    <w:rsid w:val="002B361C"/>
    <w:rsid w:val="002B49CB"/>
    <w:rsid w:val="002B772C"/>
    <w:rsid w:val="002D3405"/>
    <w:rsid w:val="002D450D"/>
    <w:rsid w:val="002E007E"/>
    <w:rsid w:val="002E039F"/>
    <w:rsid w:val="002E1741"/>
    <w:rsid w:val="002E3128"/>
    <w:rsid w:val="002E5634"/>
    <w:rsid w:val="002E633D"/>
    <w:rsid w:val="002F29B1"/>
    <w:rsid w:val="00300922"/>
    <w:rsid w:val="003065E6"/>
    <w:rsid w:val="00306C86"/>
    <w:rsid w:val="00311620"/>
    <w:rsid w:val="0031269D"/>
    <w:rsid w:val="003221EF"/>
    <w:rsid w:val="00325C11"/>
    <w:rsid w:val="003319B8"/>
    <w:rsid w:val="003348A9"/>
    <w:rsid w:val="003348BE"/>
    <w:rsid w:val="00335377"/>
    <w:rsid w:val="0033723B"/>
    <w:rsid w:val="00340059"/>
    <w:rsid w:val="003413FC"/>
    <w:rsid w:val="003422B6"/>
    <w:rsid w:val="00357C17"/>
    <w:rsid w:val="00371B01"/>
    <w:rsid w:val="00372E5A"/>
    <w:rsid w:val="003748AF"/>
    <w:rsid w:val="003772C7"/>
    <w:rsid w:val="0037775C"/>
    <w:rsid w:val="00383893"/>
    <w:rsid w:val="00384521"/>
    <w:rsid w:val="0039094C"/>
    <w:rsid w:val="00390CBA"/>
    <w:rsid w:val="0039192B"/>
    <w:rsid w:val="00392C5E"/>
    <w:rsid w:val="00393D4A"/>
    <w:rsid w:val="00394A4D"/>
    <w:rsid w:val="0039529D"/>
    <w:rsid w:val="00397AB1"/>
    <w:rsid w:val="003A1D31"/>
    <w:rsid w:val="003A3A02"/>
    <w:rsid w:val="003A408E"/>
    <w:rsid w:val="003A4882"/>
    <w:rsid w:val="003B12E8"/>
    <w:rsid w:val="003B4B1A"/>
    <w:rsid w:val="003B7AC3"/>
    <w:rsid w:val="003C7DE7"/>
    <w:rsid w:val="003D40D7"/>
    <w:rsid w:val="003D5236"/>
    <w:rsid w:val="003D6C8C"/>
    <w:rsid w:val="003E0FA3"/>
    <w:rsid w:val="003E2866"/>
    <w:rsid w:val="003E6738"/>
    <w:rsid w:val="003E6C42"/>
    <w:rsid w:val="003F06C7"/>
    <w:rsid w:val="003F3E2B"/>
    <w:rsid w:val="003F3E6F"/>
    <w:rsid w:val="003F5337"/>
    <w:rsid w:val="003F7217"/>
    <w:rsid w:val="00401119"/>
    <w:rsid w:val="00403E50"/>
    <w:rsid w:val="004118EA"/>
    <w:rsid w:val="004123B4"/>
    <w:rsid w:val="00413CBC"/>
    <w:rsid w:val="00422114"/>
    <w:rsid w:val="004243A4"/>
    <w:rsid w:val="0043358D"/>
    <w:rsid w:val="004402AE"/>
    <w:rsid w:val="00441821"/>
    <w:rsid w:val="00443D43"/>
    <w:rsid w:val="004502F2"/>
    <w:rsid w:val="004510EF"/>
    <w:rsid w:val="0045494B"/>
    <w:rsid w:val="00462127"/>
    <w:rsid w:val="004644B9"/>
    <w:rsid w:val="00466673"/>
    <w:rsid w:val="00467AB4"/>
    <w:rsid w:val="00473123"/>
    <w:rsid w:val="004741CE"/>
    <w:rsid w:val="004764E3"/>
    <w:rsid w:val="0047672E"/>
    <w:rsid w:val="00484B50"/>
    <w:rsid w:val="00487234"/>
    <w:rsid w:val="004965D9"/>
    <w:rsid w:val="004A0747"/>
    <w:rsid w:val="004A07DD"/>
    <w:rsid w:val="004A0C70"/>
    <w:rsid w:val="004B32B1"/>
    <w:rsid w:val="004B62F2"/>
    <w:rsid w:val="004B6A86"/>
    <w:rsid w:val="004C1712"/>
    <w:rsid w:val="004C2AEA"/>
    <w:rsid w:val="004C352A"/>
    <w:rsid w:val="004C3713"/>
    <w:rsid w:val="004D1C7E"/>
    <w:rsid w:val="004D2B82"/>
    <w:rsid w:val="004D2FA4"/>
    <w:rsid w:val="004D4A29"/>
    <w:rsid w:val="004D4EBF"/>
    <w:rsid w:val="004D76F4"/>
    <w:rsid w:val="004E1AAC"/>
    <w:rsid w:val="004E48C9"/>
    <w:rsid w:val="004E731E"/>
    <w:rsid w:val="004F12B7"/>
    <w:rsid w:val="004F5E8E"/>
    <w:rsid w:val="00500415"/>
    <w:rsid w:val="00502B6D"/>
    <w:rsid w:val="00505048"/>
    <w:rsid w:val="0050617C"/>
    <w:rsid w:val="0051299B"/>
    <w:rsid w:val="005163BD"/>
    <w:rsid w:val="00516D9E"/>
    <w:rsid w:val="005177DE"/>
    <w:rsid w:val="00522C55"/>
    <w:rsid w:val="00526AFF"/>
    <w:rsid w:val="00531929"/>
    <w:rsid w:val="00536AA6"/>
    <w:rsid w:val="00537748"/>
    <w:rsid w:val="00540446"/>
    <w:rsid w:val="00541AA9"/>
    <w:rsid w:val="0054572C"/>
    <w:rsid w:val="00546729"/>
    <w:rsid w:val="00547E99"/>
    <w:rsid w:val="00553F6D"/>
    <w:rsid w:val="00556589"/>
    <w:rsid w:val="00571559"/>
    <w:rsid w:val="005765A6"/>
    <w:rsid w:val="0058373D"/>
    <w:rsid w:val="0058556D"/>
    <w:rsid w:val="00586914"/>
    <w:rsid w:val="00593A53"/>
    <w:rsid w:val="005A3E16"/>
    <w:rsid w:val="005B00DB"/>
    <w:rsid w:val="005B42BB"/>
    <w:rsid w:val="005B5444"/>
    <w:rsid w:val="005C0C27"/>
    <w:rsid w:val="005C0DB8"/>
    <w:rsid w:val="005C207D"/>
    <w:rsid w:val="005C3E29"/>
    <w:rsid w:val="005D223E"/>
    <w:rsid w:val="005D4827"/>
    <w:rsid w:val="005D5F41"/>
    <w:rsid w:val="005E2725"/>
    <w:rsid w:val="005E30AF"/>
    <w:rsid w:val="005E3727"/>
    <w:rsid w:val="005E3940"/>
    <w:rsid w:val="005E4EE2"/>
    <w:rsid w:val="005E5591"/>
    <w:rsid w:val="005F2B5D"/>
    <w:rsid w:val="005F2B92"/>
    <w:rsid w:val="005F35C9"/>
    <w:rsid w:val="00607742"/>
    <w:rsid w:val="00611FB1"/>
    <w:rsid w:val="00614A79"/>
    <w:rsid w:val="006217E5"/>
    <w:rsid w:val="0062539A"/>
    <w:rsid w:val="0062720E"/>
    <w:rsid w:val="0063162E"/>
    <w:rsid w:val="00631874"/>
    <w:rsid w:val="006323B1"/>
    <w:rsid w:val="00633D79"/>
    <w:rsid w:val="00637629"/>
    <w:rsid w:val="006510ED"/>
    <w:rsid w:val="00651AEE"/>
    <w:rsid w:val="006536CB"/>
    <w:rsid w:val="00653E3D"/>
    <w:rsid w:val="00655273"/>
    <w:rsid w:val="0066536C"/>
    <w:rsid w:val="006739A3"/>
    <w:rsid w:val="006751FF"/>
    <w:rsid w:val="00682F30"/>
    <w:rsid w:val="00683F53"/>
    <w:rsid w:val="006878E7"/>
    <w:rsid w:val="0069049E"/>
    <w:rsid w:val="00696F13"/>
    <w:rsid w:val="00697257"/>
    <w:rsid w:val="006A074B"/>
    <w:rsid w:val="006A38D4"/>
    <w:rsid w:val="006A678A"/>
    <w:rsid w:val="006A6F01"/>
    <w:rsid w:val="006B175A"/>
    <w:rsid w:val="006B2A9B"/>
    <w:rsid w:val="006B39DB"/>
    <w:rsid w:val="006B5281"/>
    <w:rsid w:val="006B6693"/>
    <w:rsid w:val="006B6FCB"/>
    <w:rsid w:val="006B780E"/>
    <w:rsid w:val="006C20CF"/>
    <w:rsid w:val="006C214B"/>
    <w:rsid w:val="006D0871"/>
    <w:rsid w:val="006D08CA"/>
    <w:rsid w:val="006D123E"/>
    <w:rsid w:val="006E1622"/>
    <w:rsid w:val="006E5D57"/>
    <w:rsid w:val="006E5ECC"/>
    <w:rsid w:val="006F129D"/>
    <w:rsid w:val="006F2244"/>
    <w:rsid w:val="006F5FD6"/>
    <w:rsid w:val="006F6DA4"/>
    <w:rsid w:val="00701A5B"/>
    <w:rsid w:val="00702261"/>
    <w:rsid w:val="00702FE3"/>
    <w:rsid w:val="00710A64"/>
    <w:rsid w:val="00711DBF"/>
    <w:rsid w:val="00712A15"/>
    <w:rsid w:val="00720D3D"/>
    <w:rsid w:val="0072444B"/>
    <w:rsid w:val="00732078"/>
    <w:rsid w:val="007322EA"/>
    <w:rsid w:val="0073366E"/>
    <w:rsid w:val="00734B5D"/>
    <w:rsid w:val="007378D0"/>
    <w:rsid w:val="007408DC"/>
    <w:rsid w:val="00752724"/>
    <w:rsid w:val="00754B2E"/>
    <w:rsid w:val="00756F6F"/>
    <w:rsid w:val="00761538"/>
    <w:rsid w:val="007622C1"/>
    <w:rsid w:val="00764DBA"/>
    <w:rsid w:val="00771E44"/>
    <w:rsid w:val="0078369A"/>
    <w:rsid w:val="00784913"/>
    <w:rsid w:val="0078496E"/>
    <w:rsid w:val="007935C9"/>
    <w:rsid w:val="00795AD2"/>
    <w:rsid w:val="007A1E70"/>
    <w:rsid w:val="007A2FDC"/>
    <w:rsid w:val="007A305B"/>
    <w:rsid w:val="007A74B3"/>
    <w:rsid w:val="007B0E51"/>
    <w:rsid w:val="007B4BB0"/>
    <w:rsid w:val="007B4E33"/>
    <w:rsid w:val="007B5DEA"/>
    <w:rsid w:val="007C13FF"/>
    <w:rsid w:val="007C4E4B"/>
    <w:rsid w:val="007C4F79"/>
    <w:rsid w:val="007D1705"/>
    <w:rsid w:val="007D51E0"/>
    <w:rsid w:val="007D7AB2"/>
    <w:rsid w:val="007E0F00"/>
    <w:rsid w:val="007E1008"/>
    <w:rsid w:val="007E150C"/>
    <w:rsid w:val="007E26B1"/>
    <w:rsid w:val="007E3820"/>
    <w:rsid w:val="007E5197"/>
    <w:rsid w:val="007F2FDB"/>
    <w:rsid w:val="007F49DB"/>
    <w:rsid w:val="00800253"/>
    <w:rsid w:val="00816836"/>
    <w:rsid w:val="008170A0"/>
    <w:rsid w:val="00820DE4"/>
    <w:rsid w:val="00821500"/>
    <w:rsid w:val="0082695B"/>
    <w:rsid w:val="00830A80"/>
    <w:rsid w:val="008343FE"/>
    <w:rsid w:val="0084165F"/>
    <w:rsid w:val="00846A80"/>
    <w:rsid w:val="00846FFB"/>
    <w:rsid w:val="008474BC"/>
    <w:rsid w:val="0085178E"/>
    <w:rsid w:val="00853632"/>
    <w:rsid w:val="0085461A"/>
    <w:rsid w:val="008601AB"/>
    <w:rsid w:val="0086052D"/>
    <w:rsid w:val="0086210F"/>
    <w:rsid w:val="008665F0"/>
    <w:rsid w:val="00870392"/>
    <w:rsid w:val="00870ACB"/>
    <w:rsid w:val="00873C02"/>
    <w:rsid w:val="00885B87"/>
    <w:rsid w:val="0089225B"/>
    <w:rsid w:val="00894285"/>
    <w:rsid w:val="00895FA8"/>
    <w:rsid w:val="00897313"/>
    <w:rsid w:val="008A2378"/>
    <w:rsid w:val="008A257A"/>
    <w:rsid w:val="008A4200"/>
    <w:rsid w:val="008A6A27"/>
    <w:rsid w:val="008B42BC"/>
    <w:rsid w:val="008C3B1A"/>
    <w:rsid w:val="008C7828"/>
    <w:rsid w:val="008D1590"/>
    <w:rsid w:val="008D37A5"/>
    <w:rsid w:val="008D3886"/>
    <w:rsid w:val="008D4D7B"/>
    <w:rsid w:val="008D716E"/>
    <w:rsid w:val="008D7F68"/>
    <w:rsid w:val="008E56A8"/>
    <w:rsid w:val="008E62FC"/>
    <w:rsid w:val="008F041A"/>
    <w:rsid w:val="008F1C97"/>
    <w:rsid w:val="008F2221"/>
    <w:rsid w:val="008F4406"/>
    <w:rsid w:val="008F76A1"/>
    <w:rsid w:val="008F79D2"/>
    <w:rsid w:val="00902B02"/>
    <w:rsid w:val="00903F07"/>
    <w:rsid w:val="00904D2B"/>
    <w:rsid w:val="009102FF"/>
    <w:rsid w:val="00913797"/>
    <w:rsid w:val="00917F97"/>
    <w:rsid w:val="00922922"/>
    <w:rsid w:val="00922FA3"/>
    <w:rsid w:val="009243F7"/>
    <w:rsid w:val="00930CC0"/>
    <w:rsid w:val="00930D55"/>
    <w:rsid w:val="009424D3"/>
    <w:rsid w:val="0094385B"/>
    <w:rsid w:val="00944D4B"/>
    <w:rsid w:val="009459E9"/>
    <w:rsid w:val="00945E28"/>
    <w:rsid w:val="00947A00"/>
    <w:rsid w:val="009534C0"/>
    <w:rsid w:val="009556A8"/>
    <w:rsid w:val="00956509"/>
    <w:rsid w:val="0096159E"/>
    <w:rsid w:val="00962286"/>
    <w:rsid w:val="00965DF7"/>
    <w:rsid w:val="00984B1B"/>
    <w:rsid w:val="009875B9"/>
    <w:rsid w:val="00997163"/>
    <w:rsid w:val="009A0113"/>
    <w:rsid w:val="009A1511"/>
    <w:rsid w:val="009A3A44"/>
    <w:rsid w:val="009B2290"/>
    <w:rsid w:val="009B38BF"/>
    <w:rsid w:val="009B7359"/>
    <w:rsid w:val="009C1067"/>
    <w:rsid w:val="009C3C37"/>
    <w:rsid w:val="009C623A"/>
    <w:rsid w:val="009C7BDC"/>
    <w:rsid w:val="009D417F"/>
    <w:rsid w:val="009E1C17"/>
    <w:rsid w:val="009E3C89"/>
    <w:rsid w:val="009E47DE"/>
    <w:rsid w:val="009E48C0"/>
    <w:rsid w:val="009F27DE"/>
    <w:rsid w:val="009F5C7D"/>
    <w:rsid w:val="00A00A14"/>
    <w:rsid w:val="00A00B51"/>
    <w:rsid w:val="00A02476"/>
    <w:rsid w:val="00A0321C"/>
    <w:rsid w:val="00A05D4D"/>
    <w:rsid w:val="00A0607A"/>
    <w:rsid w:val="00A106ED"/>
    <w:rsid w:val="00A10D90"/>
    <w:rsid w:val="00A145D3"/>
    <w:rsid w:val="00A16623"/>
    <w:rsid w:val="00A312E7"/>
    <w:rsid w:val="00A315F9"/>
    <w:rsid w:val="00A336CB"/>
    <w:rsid w:val="00A4481A"/>
    <w:rsid w:val="00A4601C"/>
    <w:rsid w:val="00A5327D"/>
    <w:rsid w:val="00A55651"/>
    <w:rsid w:val="00A56ECD"/>
    <w:rsid w:val="00A665D3"/>
    <w:rsid w:val="00A7018F"/>
    <w:rsid w:val="00A70842"/>
    <w:rsid w:val="00A9039F"/>
    <w:rsid w:val="00A93747"/>
    <w:rsid w:val="00A94549"/>
    <w:rsid w:val="00AA2B7B"/>
    <w:rsid w:val="00AA5F46"/>
    <w:rsid w:val="00AA6A90"/>
    <w:rsid w:val="00AB1B28"/>
    <w:rsid w:val="00AB7400"/>
    <w:rsid w:val="00AB77E3"/>
    <w:rsid w:val="00AB78F4"/>
    <w:rsid w:val="00AC0380"/>
    <w:rsid w:val="00AC07EE"/>
    <w:rsid w:val="00AC0BBA"/>
    <w:rsid w:val="00AC3C96"/>
    <w:rsid w:val="00AC581D"/>
    <w:rsid w:val="00AD1806"/>
    <w:rsid w:val="00AD26D2"/>
    <w:rsid w:val="00AE0650"/>
    <w:rsid w:val="00AE1F0F"/>
    <w:rsid w:val="00AE3876"/>
    <w:rsid w:val="00AE5648"/>
    <w:rsid w:val="00AE572A"/>
    <w:rsid w:val="00AE6810"/>
    <w:rsid w:val="00AF0CEF"/>
    <w:rsid w:val="00AF0D5B"/>
    <w:rsid w:val="00AF2AEA"/>
    <w:rsid w:val="00AF3215"/>
    <w:rsid w:val="00AF45BA"/>
    <w:rsid w:val="00AF4BD5"/>
    <w:rsid w:val="00AF4F76"/>
    <w:rsid w:val="00AF60FD"/>
    <w:rsid w:val="00AF63B6"/>
    <w:rsid w:val="00B01981"/>
    <w:rsid w:val="00B100D1"/>
    <w:rsid w:val="00B10C53"/>
    <w:rsid w:val="00B1321A"/>
    <w:rsid w:val="00B13F21"/>
    <w:rsid w:val="00B14BB9"/>
    <w:rsid w:val="00B15A26"/>
    <w:rsid w:val="00B20444"/>
    <w:rsid w:val="00B21171"/>
    <w:rsid w:val="00B21C99"/>
    <w:rsid w:val="00B24B88"/>
    <w:rsid w:val="00B256CD"/>
    <w:rsid w:val="00B268D7"/>
    <w:rsid w:val="00B26B9B"/>
    <w:rsid w:val="00B33960"/>
    <w:rsid w:val="00B3609F"/>
    <w:rsid w:val="00B40ACA"/>
    <w:rsid w:val="00B41C76"/>
    <w:rsid w:val="00B460B4"/>
    <w:rsid w:val="00B46FD1"/>
    <w:rsid w:val="00B519D1"/>
    <w:rsid w:val="00B5201D"/>
    <w:rsid w:val="00B537BA"/>
    <w:rsid w:val="00B540CE"/>
    <w:rsid w:val="00B56A50"/>
    <w:rsid w:val="00B61EC4"/>
    <w:rsid w:val="00B62196"/>
    <w:rsid w:val="00B65CD0"/>
    <w:rsid w:val="00B65E09"/>
    <w:rsid w:val="00B67331"/>
    <w:rsid w:val="00B7153F"/>
    <w:rsid w:val="00B82FDE"/>
    <w:rsid w:val="00B84CA3"/>
    <w:rsid w:val="00B855DB"/>
    <w:rsid w:val="00B87C2F"/>
    <w:rsid w:val="00B90BBB"/>
    <w:rsid w:val="00B92B96"/>
    <w:rsid w:val="00B9466B"/>
    <w:rsid w:val="00B958AA"/>
    <w:rsid w:val="00BB1C63"/>
    <w:rsid w:val="00BB579B"/>
    <w:rsid w:val="00BB6220"/>
    <w:rsid w:val="00BB62C4"/>
    <w:rsid w:val="00BD3A0C"/>
    <w:rsid w:val="00BD444F"/>
    <w:rsid w:val="00BD6842"/>
    <w:rsid w:val="00BE0FC2"/>
    <w:rsid w:val="00BE126E"/>
    <w:rsid w:val="00BE438E"/>
    <w:rsid w:val="00BF4D73"/>
    <w:rsid w:val="00BF6C75"/>
    <w:rsid w:val="00BF7F84"/>
    <w:rsid w:val="00C03CF3"/>
    <w:rsid w:val="00C04DBC"/>
    <w:rsid w:val="00C06A9F"/>
    <w:rsid w:val="00C12A01"/>
    <w:rsid w:val="00C22BE1"/>
    <w:rsid w:val="00C240C5"/>
    <w:rsid w:val="00C2553D"/>
    <w:rsid w:val="00C366D0"/>
    <w:rsid w:val="00C37848"/>
    <w:rsid w:val="00C5151B"/>
    <w:rsid w:val="00C525A3"/>
    <w:rsid w:val="00C550A0"/>
    <w:rsid w:val="00C55A09"/>
    <w:rsid w:val="00C5638B"/>
    <w:rsid w:val="00C626D8"/>
    <w:rsid w:val="00C6370F"/>
    <w:rsid w:val="00C654F0"/>
    <w:rsid w:val="00C743A6"/>
    <w:rsid w:val="00C76B11"/>
    <w:rsid w:val="00C76BC4"/>
    <w:rsid w:val="00C91BE6"/>
    <w:rsid w:val="00C9416A"/>
    <w:rsid w:val="00C95329"/>
    <w:rsid w:val="00C967A2"/>
    <w:rsid w:val="00C9694E"/>
    <w:rsid w:val="00C96EAB"/>
    <w:rsid w:val="00CA4AD8"/>
    <w:rsid w:val="00CB186A"/>
    <w:rsid w:val="00CB495A"/>
    <w:rsid w:val="00CB5AEB"/>
    <w:rsid w:val="00CC1ABE"/>
    <w:rsid w:val="00CC1DDA"/>
    <w:rsid w:val="00CC41BB"/>
    <w:rsid w:val="00CC59AD"/>
    <w:rsid w:val="00CD08F1"/>
    <w:rsid w:val="00CD2266"/>
    <w:rsid w:val="00CD4271"/>
    <w:rsid w:val="00CD5885"/>
    <w:rsid w:val="00CD7202"/>
    <w:rsid w:val="00CD755E"/>
    <w:rsid w:val="00CE1EA5"/>
    <w:rsid w:val="00CE4A18"/>
    <w:rsid w:val="00CE5F44"/>
    <w:rsid w:val="00CE6C80"/>
    <w:rsid w:val="00CF170D"/>
    <w:rsid w:val="00D02F3B"/>
    <w:rsid w:val="00D05351"/>
    <w:rsid w:val="00D25315"/>
    <w:rsid w:val="00D26138"/>
    <w:rsid w:val="00D308A6"/>
    <w:rsid w:val="00D32D91"/>
    <w:rsid w:val="00D364D0"/>
    <w:rsid w:val="00D4064C"/>
    <w:rsid w:val="00D42FDD"/>
    <w:rsid w:val="00D55D56"/>
    <w:rsid w:val="00D570FA"/>
    <w:rsid w:val="00D61B66"/>
    <w:rsid w:val="00D61DD1"/>
    <w:rsid w:val="00D63523"/>
    <w:rsid w:val="00D64AAF"/>
    <w:rsid w:val="00D81EBA"/>
    <w:rsid w:val="00D8510B"/>
    <w:rsid w:val="00D85A80"/>
    <w:rsid w:val="00D901B0"/>
    <w:rsid w:val="00DA4E02"/>
    <w:rsid w:val="00DA7B3E"/>
    <w:rsid w:val="00DB06C1"/>
    <w:rsid w:val="00DB687C"/>
    <w:rsid w:val="00DC152D"/>
    <w:rsid w:val="00DC1A6B"/>
    <w:rsid w:val="00DD1180"/>
    <w:rsid w:val="00DD2879"/>
    <w:rsid w:val="00DD55A9"/>
    <w:rsid w:val="00DD5C24"/>
    <w:rsid w:val="00DE2EA3"/>
    <w:rsid w:val="00DE3BB2"/>
    <w:rsid w:val="00DE4430"/>
    <w:rsid w:val="00DF1C9C"/>
    <w:rsid w:val="00DF34B9"/>
    <w:rsid w:val="00DF5F1E"/>
    <w:rsid w:val="00DF7A85"/>
    <w:rsid w:val="00E00ED2"/>
    <w:rsid w:val="00E02C8E"/>
    <w:rsid w:val="00E04BA6"/>
    <w:rsid w:val="00E116DC"/>
    <w:rsid w:val="00E13561"/>
    <w:rsid w:val="00E207F5"/>
    <w:rsid w:val="00E22A0D"/>
    <w:rsid w:val="00E24AA9"/>
    <w:rsid w:val="00E3304E"/>
    <w:rsid w:val="00E344A3"/>
    <w:rsid w:val="00E3501C"/>
    <w:rsid w:val="00E3572B"/>
    <w:rsid w:val="00E450A4"/>
    <w:rsid w:val="00E45496"/>
    <w:rsid w:val="00E462F0"/>
    <w:rsid w:val="00E5264B"/>
    <w:rsid w:val="00E5443A"/>
    <w:rsid w:val="00E55FEE"/>
    <w:rsid w:val="00E601D3"/>
    <w:rsid w:val="00E60D76"/>
    <w:rsid w:val="00E67258"/>
    <w:rsid w:val="00E74CF2"/>
    <w:rsid w:val="00E87BEB"/>
    <w:rsid w:val="00E914B6"/>
    <w:rsid w:val="00E92FD8"/>
    <w:rsid w:val="00E93ABE"/>
    <w:rsid w:val="00E97CF3"/>
    <w:rsid w:val="00EA1D02"/>
    <w:rsid w:val="00EA2136"/>
    <w:rsid w:val="00EA5E2C"/>
    <w:rsid w:val="00EB647C"/>
    <w:rsid w:val="00EC392E"/>
    <w:rsid w:val="00EC6DEB"/>
    <w:rsid w:val="00EC7906"/>
    <w:rsid w:val="00ED01A0"/>
    <w:rsid w:val="00ED04D7"/>
    <w:rsid w:val="00ED0524"/>
    <w:rsid w:val="00ED0592"/>
    <w:rsid w:val="00ED0B24"/>
    <w:rsid w:val="00ED5E80"/>
    <w:rsid w:val="00ED6AF9"/>
    <w:rsid w:val="00EF1912"/>
    <w:rsid w:val="00F03721"/>
    <w:rsid w:val="00F154C9"/>
    <w:rsid w:val="00F21A6D"/>
    <w:rsid w:val="00F332BE"/>
    <w:rsid w:val="00F34CAB"/>
    <w:rsid w:val="00F40058"/>
    <w:rsid w:val="00F401F2"/>
    <w:rsid w:val="00F446C4"/>
    <w:rsid w:val="00F546A2"/>
    <w:rsid w:val="00F628A8"/>
    <w:rsid w:val="00F62DB9"/>
    <w:rsid w:val="00F64922"/>
    <w:rsid w:val="00F6665C"/>
    <w:rsid w:val="00F70A8A"/>
    <w:rsid w:val="00F712BE"/>
    <w:rsid w:val="00F713D3"/>
    <w:rsid w:val="00F72F37"/>
    <w:rsid w:val="00F821B9"/>
    <w:rsid w:val="00F94D20"/>
    <w:rsid w:val="00FA19CE"/>
    <w:rsid w:val="00FC0DBA"/>
    <w:rsid w:val="00FC205F"/>
    <w:rsid w:val="00FC2158"/>
    <w:rsid w:val="00FC3256"/>
    <w:rsid w:val="00FC383C"/>
    <w:rsid w:val="00FC6992"/>
    <w:rsid w:val="00FD08C1"/>
    <w:rsid w:val="00FD26E5"/>
    <w:rsid w:val="00FD29D2"/>
    <w:rsid w:val="00FD3D2E"/>
    <w:rsid w:val="00FD6F4D"/>
    <w:rsid w:val="00FE4D9D"/>
    <w:rsid w:val="00FF6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532202"/>
  <w15:chartTrackingRefBased/>
  <w15:docId w15:val="{63584570-DE3C-47FD-98F0-027A01ED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7517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20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C07EE"/>
    <w:pPr>
      <w:keepNext/>
      <w:jc w:val="both"/>
      <w:outlineLvl w:val="1"/>
    </w:pPr>
    <w:rPr>
      <w:rFonts w:ascii="Times New Roman" w:eastAsia="Times New Roman" w:hAnsi="Times New Roman"/>
      <w:spacing w:val="-3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21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39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20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6693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A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A76"/>
  </w:style>
  <w:style w:type="paragraph" w:styleId="Pidipagina">
    <w:name w:val="footer"/>
    <w:basedOn w:val="Normale"/>
    <w:link w:val="PidipaginaCarattere"/>
    <w:uiPriority w:val="99"/>
    <w:unhideWhenUsed/>
    <w:rsid w:val="00167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A76"/>
  </w:style>
  <w:style w:type="character" w:customStyle="1" w:styleId="Titolo2Carattere">
    <w:name w:val="Titolo 2 Carattere"/>
    <w:link w:val="Titolo2"/>
    <w:rsid w:val="00AC07EE"/>
    <w:rPr>
      <w:rFonts w:ascii="Times New Roman" w:eastAsia="Times New Roman" w:hAnsi="Times New Roman"/>
      <w:spacing w:val="-3"/>
      <w:sz w:val="28"/>
    </w:rPr>
  </w:style>
  <w:style w:type="paragraph" w:customStyle="1" w:styleId="a">
    <w:basedOn w:val="Normale"/>
    <w:next w:val="Corpotesto"/>
    <w:rsid w:val="00AC07EE"/>
    <w:pPr>
      <w:jc w:val="both"/>
    </w:pPr>
    <w:rPr>
      <w:rFonts w:ascii="Times New Roman" w:eastAsia="Times New Roman" w:hAnsi="Times New Roman"/>
      <w:spacing w:val="-3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C07EE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AC07EE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9416A"/>
    <w:rPr>
      <w:rFonts w:ascii="Calibri" w:eastAsia="Calibri" w:hAnsi="Calibri" w:cs="Consolas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C9416A"/>
    <w:rPr>
      <w:rFonts w:ascii="Calibri" w:eastAsia="Calibri" w:hAnsi="Calibri" w:cs="Consolas"/>
      <w:sz w:val="22"/>
      <w:szCs w:val="21"/>
      <w:lang w:eastAsia="en-US"/>
    </w:rPr>
  </w:style>
  <w:style w:type="paragraph" w:customStyle="1" w:styleId="TITOLO">
    <w:name w:val="TITOLO"/>
    <w:basedOn w:val="Normale"/>
    <w:uiPriority w:val="99"/>
    <w:rsid w:val="00C9416A"/>
    <w:pPr>
      <w:spacing w:line="260" w:lineRule="atLeast"/>
    </w:pPr>
    <w:rPr>
      <w:rFonts w:ascii="Trebuchet MS" w:eastAsia="Times New Roman" w:hAnsi="Trebuchet MS"/>
      <w:b/>
      <w:bCs/>
      <w:sz w:val="40"/>
      <w:szCs w:val="20"/>
      <w:lang w:eastAsia="it-IT"/>
    </w:rPr>
  </w:style>
  <w:style w:type="character" w:styleId="Collegamentoipertestuale">
    <w:name w:val="Hyperlink"/>
    <w:uiPriority w:val="99"/>
    <w:unhideWhenUsed/>
    <w:rsid w:val="00CD08F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8A2378"/>
    <w:rPr>
      <w:b/>
      <w:bCs/>
    </w:rPr>
  </w:style>
  <w:style w:type="paragraph" w:styleId="Nessunaspaziatura">
    <w:name w:val="No Spacing"/>
    <w:uiPriority w:val="1"/>
    <w:qFormat/>
    <w:rsid w:val="009F27DE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F27DE"/>
    <w:pPr>
      <w:ind w:left="720"/>
      <w:contextualSpacing/>
    </w:pPr>
    <w:rPr>
      <w:rFonts w:eastAsia="MS Mincho"/>
      <w:lang w:eastAsia="it-IT"/>
    </w:rPr>
  </w:style>
  <w:style w:type="character" w:styleId="Collegamentovisitato">
    <w:name w:val="FollowedHyperlink"/>
    <w:uiPriority w:val="99"/>
    <w:semiHidden/>
    <w:unhideWhenUsed/>
    <w:rsid w:val="000F1E2D"/>
    <w:rPr>
      <w:color w:val="800080"/>
      <w:u w:val="single"/>
    </w:rPr>
  </w:style>
  <w:style w:type="character" w:customStyle="1" w:styleId="Titolo8Carattere">
    <w:name w:val="Titolo 8 Carattere"/>
    <w:link w:val="Titolo8"/>
    <w:uiPriority w:val="9"/>
    <w:semiHidden/>
    <w:rsid w:val="006B669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B669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B6693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30A8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6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106ED"/>
    <w:rPr>
      <w:rFonts w:ascii="Segoe UI" w:hAnsi="Segoe UI" w:cs="Segoe UI"/>
      <w:sz w:val="18"/>
      <w:szCs w:val="18"/>
      <w:lang w:eastAsia="en-US"/>
    </w:rPr>
  </w:style>
  <w:style w:type="character" w:customStyle="1" w:styleId="Titolo1Carattere">
    <w:name w:val="Titolo 1 Carattere"/>
    <w:link w:val="Titolo1"/>
    <w:uiPriority w:val="9"/>
    <w:rsid w:val="00FC205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C2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it-IT"/>
    </w:rPr>
  </w:style>
  <w:style w:type="paragraph" w:customStyle="1" w:styleId="ARIAL12INTERL1">
    <w:name w:val="ARIAL 12 INTERL. 1"/>
    <w:basedOn w:val="Normale"/>
    <w:rsid w:val="002D3405"/>
    <w:pPr>
      <w:suppressAutoHyphens/>
      <w:spacing w:line="36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21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itolo0">
    <w:name w:val="Title"/>
    <w:basedOn w:val="Normale"/>
    <w:link w:val="TitoloCarattere"/>
    <w:qFormat/>
    <w:rsid w:val="006C214B"/>
    <w:pPr>
      <w:jc w:val="center"/>
    </w:pPr>
    <w:rPr>
      <w:rFonts w:ascii="Times New Roman" w:eastAsia="Times New Roman" w:hAnsi="Times New Roman"/>
      <w:b/>
      <w:bCs/>
      <w:i/>
      <w:iCs/>
      <w:sz w:val="32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0"/>
    <w:rsid w:val="006C214B"/>
    <w:rPr>
      <w:rFonts w:ascii="Times New Roman" w:eastAsia="Times New Roman" w:hAnsi="Times New Roman"/>
      <w:b/>
      <w:bCs/>
      <w:i/>
      <w:iCs/>
      <w:sz w:val="32"/>
      <w:szCs w:val="24"/>
      <w:u w:val="single"/>
    </w:rPr>
  </w:style>
  <w:style w:type="paragraph" w:customStyle="1" w:styleId="Stile1">
    <w:name w:val="Stile1"/>
    <w:basedOn w:val="Corpotesto"/>
    <w:rsid w:val="000E2933"/>
    <w:pPr>
      <w:widowControl w:val="0"/>
      <w:suppressAutoHyphens/>
      <w:spacing w:after="0" w:line="360" w:lineRule="auto"/>
      <w:jc w:val="both"/>
    </w:pPr>
    <w:rPr>
      <w:rFonts w:ascii="Book Antiqua" w:eastAsia="Arial Unicode MS" w:hAnsi="Book Antiqua" w:cs="Tahoma"/>
      <w:color w:val="000000"/>
      <w:lang w:val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392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1511"/>
    <w:rPr>
      <w:color w:val="605E5C"/>
      <w:shd w:val="clear" w:color="auto" w:fill="E1DFDD"/>
    </w:rPr>
  </w:style>
  <w:style w:type="paragraph" w:customStyle="1" w:styleId="Default">
    <w:name w:val="Default"/>
    <w:rsid w:val="009102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fausto.ferriani\Desktop\Macintosh%20HD:Users:NTGMP:Desktop:PIEDE2.jp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51B2-466A-4757-85F3-AC260F19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Nuova Tipo Grafica</Company>
  <LinksUpToDate>false</LinksUpToDate>
  <CharactersWithSpaces>3231</CharactersWithSpaces>
  <SharedDoc>false</SharedDoc>
  <HLinks>
    <vt:vector size="6" baseType="variant">
      <vt:variant>
        <vt:i4>5767169</vt:i4>
      </vt:variant>
      <vt:variant>
        <vt:i4>-1</vt:i4>
      </vt:variant>
      <vt:variant>
        <vt:i4>2050</vt:i4>
      </vt:variant>
      <vt:variant>
        <vt:i4>1</vt:i4>
      </vt:variant>
      <vt:variant>
        <vt:lpwstr>C:\Users\fausto.ferriani\Desktop\Macintosh HD:Users:NTGMP:Desktop:PIEDE2.jpg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NTGMP</dc:creator>
  <cp:keywords/>
  <cp:lastModifiedBy>Anna Torresan - Comune di Porto Mantovano</cp:lastModifiedBy>
  <cp:revision>3</cp:revision>
  <cp:lastPrinted>2024-02-16T06:56:00Z</cp:lastPrinted>
  <dcterms:created xsi:type="dcterms:W3CDTF">2024-02-16T06:57:00Z</dcterms:created>
  <dcterms:modified xsi:type="dcterms:W3CDTF">2024-02-20T06:24:00Z</dcterms:modified>
</cp:coreProperties>
</file>